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9" w:rsidRDefault="00CD5E99" w:rsidP="00A87329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6E0D1D" w:rsidRPr="006E0D1D" w:rsidRDefault="006E0D1D" w:rsidP="006E0D1D">
      <w:pPr>
        <w:jc w:val="center"/>
        <w:rPr>
          <w:rFonts w:ascii="Garamond" w:hAnsi="Garamond"/>
          <w:color w:val="000000"/>
          <w:sz w:val="28"/>
          <w:szCs w:val="28"/>
        </w:rPr>
      </w:pPr>
      <w:r w:rsidRPr="006E0D1D">
        <w:rPr>
          <w:rFonts w:ascii="Garamond" w:hAnsi="Garamond"/>
          <w:b/>
          <w:bCs/>
          <w:color w:val="000000"/>
          <w:sz w:val="28"/>
          <w:szCs w:val="28"/>
        </w:rPr>
        <w:t>“PRIMI IN SICUREZZA”</w:t>
      </w:r>
    </w:p>
    <w:p w:rsidR="006E0D1D" w:rsidRPr="006E0D1D" w:rsidRDefault="006E0D1D" w:rsidP="006E0D1D">
      <w:pPr>
        <w:jc w:val="center"/>
        <w:rPr>
          <w:rFonts w:ascii="Garamond" w:hAnsi="Garamond"/>
          <w:color w:val="000000"/>
        </w:rPr>
      </w:pPr>
      <w:r w:rsidRPr="00605C8B">
        <w:rPr>
          <w:rFonts w:ascii="Garamond" w:hAnsi="Garamond"/>
          <w:color w:val="000000"/>
        </w:rPr>
        <w:t> </w:t>
      </w:r>
    </w:p>
    <w:p w:rsidR="00FF0932" w:rsidRPr="006E0D1D" w:rsidRDefault="00FF0932" w:rsidP="00D85FE9">
      <w:pPr>
        <w:jc w:val="center"/>
        <w:rPr>
          <w:rFonts w:ascii="Book Antiqua" w:hAnsi="Book Antiqua"/>
          <w:b/>
          <w:sz w:val="24"/>
          <w:szCs w:val="24"/>
        </w:rPr>
      </w:pPr>
      <w:r w:rsidRPr="006E0D1D">
        <w:rPr>
          <w:rFonts w:ascii="Book Antiqua" w:hAnsi="Book Antiqua"/>
          <w:b/>
          <w:sz w:val="24"/>
          <w:szCs w:val="24"/>
        </w:rPr>
        <w:t>SCHEDA DI PARTECIPAZIONE</w:t>
      </w:r>
    </w:p>
    <w:p w:rsidR="00FF0932" w:rsidRPr="00BD0B19" w:rsidRDefault="00FF0932">
      <w:pPr>
        <w:jc w:val="center"/>
        <w:rPr>
          <w:rFonts w:ascii="Book Antiqua" w:hAnsi="Book Antiqua" w:cs="Arial"/>
          <w:bCs/>
        </w:rPr>
      </w:pPr>
    </w:p>
    <w:p w:rsidR="00FF0932" w:rsidRPr="00BD0B19" w:rsidRDefault="00FF0932">
      <w:pPr>
        <w:rPr>
          <w:rFonts w:ascii="Book Antiqua" w:hAnsi="Book Antiqua" w:cs="Arial"/>
          <w:b/>
        </w:rPr>
      </w:pP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before="120" w:line="276" w:lineRule="auto"/>
        <w:ind w:left="714" w:hanging="357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DENOMINAZIONE COMPLETA DELLA SCUOLA</w:t>
      </w:r>
      <w:r w:rsidR="00A87329">
        <w:rPr>
          <w:rFonts w:ascii="Book Antiqua" w:hAnsi="Book Antiqua" w:cs="Arial"/>
        </w:rPr>
        <w:t xml:space="preserve"> </w:t>
      </w:r>
      <w:r w:rsidRPr="00BD0B19">
        <w:rPr>
          <w:rFonts w:ascii="Book Antiqua" w:hAnsi="Book Antiqua" w:cs="Arial"/>
        </w:rPr>
        <w:t>.........................................</w:t>
      </w:r>
      <w:r w:rsidR="00C75866" w:rsidRPr="00BD0B19">
        <w:rPr>
          <w:rFonts w:ascii="Book Antiqua" w:hAnsi="Book Antiqua" w:cs="Arial"/>
        </w:rPr>
        <w:t>............................................</w:t>
      </w:r>
      <w:r w:rsidRPr="00BD0B19">
        <w:rPr>
          <w:rFonts w:ascii="Book Antiqua" w:hAnsi="Book Antiqua" w:cs="Arial"/>
        </w:rPr>
        <w:t>......................</w:t>
      </w:r>
      <w:r w:rsidR="00A87329">
        <w:rPr>
          <w:rFonts w:ascii="Book Antiqua" w:hAnsi="Book Antiqua" w:cs="Arial"/>
        </w:rPr>
        <w:t>.......................................................................</w:t>
      </w:r>
      <w:r w:rsidRPr="00BD0B19">
        <w:rPr>
          <w:rFonts w:ascii="Book Antiqua" w:hAnsi="Book Antiqua" w:cs="Arial"/>
        </w:rPr>
        <w:t xml:space="preserve"> </w:t>
      </w:r>
    </w:p>
    <w:p w:rsidR="00A8732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 xml:space="preserve">TIPOLOGIA DELLA SCUOLA (BARRARE): </w:t>
      </w:r>
    </w:p>
    <w:p w:rsidR="00FF0932" w:rsidRPr="00BD0B19" w:rsidRDefault="00FF0932" w:rsidP="00A87329">
      <w:pPr>
        <w:suppressAutoHyphens w:val="0"/>
        <w:spacing w:line="276" w:lineRule="auto"/>
        <w:ind w:left="720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 xml:space="preserve"> </w:t>
      </w:r>
      <w:r w:rsidRPr="00BD0B19">
        <w:rPr>
          <w:rFonts w:ascii="Book Antiqua" w:hAnsi="Book Antiqua" w:cs="Arial"/>
          <w:b/>
        </w:rPr>
        <w:t>□</w:t>
      </w:r>
      <w:r w:rsidR="006E0D1D">
        <w:rPr>
          <w:rFonts w:ascii="Book Antiqua" w:hAnsi="Book Antiqua" w:cs="Arial"/>
          <w:b/>
        </w:rPr>
        <w:t xml:space="preserve"> </w:t>
      </w:r>
      <w:r w:rsidRPr="00BD0B19">
        <w:rPr>
          <w:rFonts w:ascii="Book Antiqua" w:hAnsi="Book Antiqua" w:cs="Arial"/>
        </w:rPr>
        <w:t xml:space="preserve">INFANZIA   </w:t>
      </w:r>
      <w:r w:rsidRPr="00BD0B19">
        <w:rPr>
          <w:rFonts w:ascii="Book Antiqua" w:hAnsi="Book Antiqua"/>
          <w:b/>
        </w:rPr>
        <w:t>□</w:t>
      </w:r>
      <w:r w:rsidR="006E0D1D">
        <w:rPr>
          <w:rFonts w:ascii="Book Antiqua" w:hAnsi="Book Antiqua"/>
          <w:b/>
        </w:rPr>
        <w:t xml:space="preserve"> </w:t>
      </w:r>
      <w:r w:rsidR="006E0D1D">
        <w:rPr>
          <w:rFonts w:ascii="Book Antiqua" w:hAnsi="Book Antiqua" w:cs="Arial"/>
        </w:rPr>
        <w:t xml:space="preserve">PRIMARIA  </w:t>
      </w:r>
      <w:r w:rsidRPr="00BD0B19">
        <w:rPr>
          <w:rFonts w:ascii="Book Antiqua" w:hAnsi="Book Antiqua" w:cs="Arial"/>
        </w:rPr>
        <w:t xml:space="preserve"> </w:t>
      </w:r>
      <w:r w:rsidRPr="00BD0B19">
        <w:rPr>
          <w:rFonts w:ascii="Book Antiqua" w:hAnsi="Book Antiqua"/>
          <w:b/>
        </w:rPr>
        <w:t>□</w:t>
      </w:r>
      <w:r w:rsidR="006E0D1D">
        <w:rPr>
          <w:rFonts w:ascii="Book Antiqua" w:hAnsi="Book Antiqua"/>
          <w:b/>
        </w:rPr>
        <w:t xml:space="preserve"> </w:t>
      </w:r>
      <w:r w:rsidRPr="00BD0B19">
        <w:rPr>
          <w:rFonts w:ascii="Book Antiqua" w:hAnsi="Book Antiqua" w:cs="Arial"/>
        </w:rPr>
        <w:t>SECONDARIA DI I°</w:t>
      </w:r>
      <w:r w:rsidRPr="00BD0B19">
        <w:rPr>
          <w:rFonts w:ascii="Book Antiqua" w:hAnsi="Book Antiqua" w:cs="Arial"/>
        </w:rPr>
        <w:tab/>
      </w:r>
      <w:r w:rsidRPr="00BD0B19">
        <w:rPr>
          <w:rFonts w:ascii="Book Antiqua" w:hAnsi="Book Antiqua"/>
          <w:b/>
        </w:rPr>
        <w:t>□</w:t>
      </w:r>
      <w:r w:rsidR="006E0D1D">
        <w:rPr>
          <w:rFonts w:ascii="Book Antiqua" w:hAnsi="Book Antiqua"/>
          <w:b/>
        </w:rPr>
        <w:t xml:space="preserve"> </w:t>
      </w:r>
      <w:r w:rsidR="00A87329">
        <w:rPr>
          <w:rFonts w:ascii="Book Antiqua" w:hAnsi="Book Antiqua" w:cs="Arial"/>
        </w:rPr>
        <w:t>SECONDARIA DI</w:t>
      </w:r>
      <w:r w:rsidR="00D9413B" w:rsidRPr="00BD0B19">
        <w:rPr>
          <w:rFonts w:ascii="Book Antiqua" w:hAnsi="Book Antiqua" w:cs="Arial"/>
        </w:rPr>
        <w:t xml:space="preserve"> </w:t>
      </w:r>
      <w:r w:rsidRPr="00BD0B19">
        <w:rPr>
          <w:rFonts w:ascii="Book Antiqua" w:hAnsi="Book Antiqua" w:cs="Arial"/>
        </w:rPr>
        <w:t>II°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CLASSE E SEZIONE.............................................................................................................</w:t>
      </w:r>
      <w:r w:rsidR="00A87329">
        <w:rPr>
          <w:rFonts w:ascii="Book Antiqua" w:hAnsi="Book Antiqua" w:cs="Arial"/>
        </w:rPr>
        <w:t>................................</w:t>
      </w:r>
    </w:p>
    <w:p w:rsidR="00A8732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INDIRIZZO COMPLETO DELLA SCUOLA (VIA,</w:t>
      </w:r>
      <w:r w:rsidR="00D9413B" w:rsidRPr="00BD0B19">
        <w:rPr>
          <w:rFonts w:ascii="Book Antiqua" w:hAnsi="Book Antiqua" w:cs="Arial"/>
        </w:rPr>
        <w:t xml:space="preserve"> </w:t>
      </w:r>
      <w:r w:rsidRPr="00BD0B19">
        <w:rPr>
          <w:rFonts w:ascii="Book Antiqua" w:hAnsi="Book Antiqua" w:cs="Arial"/>
        </w:rPr>
        <w:t>N.</w:t>
      </w:r>
      <w:r w:rsidR="00D9413B" w:rsidRPr="00BD0B19">
        <w:rPr>
          <w:rFonts w:ascii="Book Antiqua" w:hAnsi="Book Antiqua" w:cs="Arial"/>
        </w:rPr>
        <w:t xml:space="preserve"> </w:t>
      </w:r>
      <w:r w:rsidR="00A87329">
        <w:rPr>
          <w:rFonts w:ascii="Book Antiqua" w:hAnsi="Book Antiqua" w:cs="Arial"/>
        </w:rPr>
        <w:t>CIVICO, EV. LOCALITÀ)</w:t>
      </w:r>
    </w:p>
    <w:p w:rsidR="00FF0932" w:rsidRPr="00BD0B19" w:rsidRDefault="00FF0932" w:rsidP="00A87329">
      <w:pPr>
        <w:suppressAutoHyphens w:val="0"/>
        <w:spacing w:line="276" w:lineRule="auto"/>
        <w:ind w:left="720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413B" w:rsidRPr="00BD0B19">
        <w:rPr>
          <w:rFonts w:ascii="Book Antiqua" w:hAnsi="Book Antiqua" w:cs="Arial"/>
        </w:rPr>
        <w:t>..........................................................</w:t>
      </w:r>
      <w:r w:rsidR="00A87329">
        <w:rPr>
          <w:rFonts w:ascii="Book Antiqua" w:hAnsi="Book Antiqua" w:cs="Arial"/>
        </w:rPr>
        <w:t>...........................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CAP......................................................................................</w:t>
      </w:r>
      <w:r w:rsidR="00C75866" w:rsidRPr="00BD0B19">
        <w:rPr>
          <w:rFonts w:ascii="Book Antiqua" w:hAnsi="Book Antiqua" w:cs="Arial"/>
        </w:rPr>
        <w:t>...............................</w:t>
      </w:r>
      <w:r w:rsidR="00A87329">
        <w:rPr>
          <w:rFonts w:ascii="Book Antiqua" w:hAnsi="Book Antiqua" w:cs="Arial"/>
        </w:rPr>
        <w:t>....................................................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COMUNE............................................................................</w:t>
      </w:r>
      <w:r w:rsidR="00C75866" w:rsidRPr="00BD0B19">
        <w:rPr>
          <w:rFonts w:ascii="Book Antiqua" w:hAnsi="Book Antiqua" w:cs="Arial"/>
        </w:rPr>
        <w:t>..............................</w:t>
      </w:r>
      <w:r w:rsidR="00A87329">
        <w:rPr>
          <w:rFonts w:ascii="Book Antiqua" w:hAnsi="Book Antiqua" w:cs="Arial"/>
        </w:rPr>
        <w:t>.....................................................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PROVINCIA........................................................................</w:t>
      </w:r>
      <w:r w:rsidR="00C75866" w:rsidRPr="00BD0B19">
        <w:rPr>
          <w:rFonts w:ascii="Book Antiqua" w:hAnsi="Book Antiqua" w:cs="Arial"/>
        </w:rPr>
        <w:t>.............................</w:t>
      </w:r>
      <w:r w:rsidR="00A87329">
        <w:rPr>
          <w:rFonts w:ascii="Book Antiqua" w:hAnsi="Book Antiqua" w:cs="Arial"/>
        </w:rPr>
        <w:t>......................................................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TELEFONO DELLA SCUOLA............................................</w:t>
      </w:r>
      <w:r w:rsidR="00C75866" w:rsidRPr="00BD0B19">
        <w:rPr>
          <w:rFonts w:ascii="Book Antiqua" w:hAnsi="Book Antiqua" w:cs="Arial"/>
        </w:rPr>
        <w:t>..........................</w:t>
      </w:r>
      <w:r w:rsidR="00A87329">
        <w:rPr>
          <w:rFonts w:ascii="Book Antiqua" w:hAnsi="Book Antiqua" w:cs="Arial"/>
        </w:rPr>
        <w:t>......................................................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FAX DELLA SCUOLA.........................................................</w:t>
      </w:r>
      <w:r w:rsidR="00C75866" w:rsidRPr="00BD0B19">
        <w:rPr>
          <w:rFonts w:ascii="Book Antiqua" w:hAnsi="Book Antiqua" w:cs="Arial"/>
        </w:rPr>
        <w:t>..........................</w:t>
      </w:r>
      <w:r w:rsidR="00A87329">
        <w:rPr>
          <w:rFonts w:ascii="Book Antiqua" w:hAnsi="Book Antiqua" w:cs="Arial"/>
        </w:rPr>
        <w:t>.......................................................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MAIL DELLA SCUOLA.......................................................</w:t>
      </w:r>
      <w:r w:rsidR="00C75866" w:rsidRPr="00BD0B19">
        <w:rPr>
          <w:rFonts w:ascii="Book Antiqua" w:hAnsi="Book Antiqua" w:cs="Arial"/>
        </w:rPr>
        <w:t>..........................</w:t>
      </w:r>
      <w:r w:rsidR="00A87329">
        <w:rPr>
          <w:rFonts w:ascii="Book Antiqua" w:hAnsi="Book Antiqua" w:cs="Arial"/>
        </w:rPr>
        <w:t>......................................................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 xml:space="preserve">NOMINATIVO DEL DOCENTE </w:t>
      </w:r>
      <w:r w:rsidR="00A87329">
        <w:rPr>
          <w:rFonts w:ascii="Book Antiqua" w:hAnsi="Book Antiqua" w:cs="Arial"/>
        </w:rPr>
        <w:t>C</w:t>
      </w:r>
      <w:r w:rsidRPr="00BD0B19">
        <w:rPr>
          <w:rFonts w:ascii="Book Antiqua" w:hAnsi="Book Antiqua" w:cs="Arial"/>
        </w:rPr>
        <w:t>OORDINATO</w:t>
      </w:r>
      <w:r w:rsidR="00C75866" w:rsidRPr="00BD0B19">
        <w:rPr>
          <w:rFonts w:ascii="Book Antiqua" w:hAnsi="Book Antiqua" w:cs="Arial"/>
        </w:rPr>
        <w:t>RE</w:t>
      </w:r>
      <w:r w:rsidRPr="00BD0B19">
        <w:rPr>
          <w:rFonts w:ascii="Book Antiqua" w:hAnsi="Book Antiqua" w:cs="Arial"/>
        </w:rPr>
        <w:t>...............................................................</w:t>
      </w:r>
      <w:r w:rsidR="00A87329">
        <w:rPr>
          <w:rFonts w:ascii="Book Antiqua" w:hAnsi="Book Antiqua" w:cs="Arial"/>
        </w:rPr>
        <w:t>.......................</w:t>
      </w:r>
    </w:p>
    <w:p w:rsidR="00FF0932" w:rsidRPr="00BD0B19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CELLULARE DEL DOCENTE..................................................................</w:t>
      </w:r>
      <w:r w:rsidR="00A87329">
        <w:rPr>
          <w:rFonts w:ascii="Book Antiqua" w:hAnsi="Book Antiqua" w:cs="Arial"/>
        </w:rPr>
        <w:t>..........................................................</w:t>
      </w:r>
    </w:p>
    <w:p w:rsidR="00FF0932" w:rsidRPr="00BD0B19" w:rsidRDefault="00C75866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E-</w:t>
      </w:r>
      <w:r w:rsidR="00FF0932" w:rsidRPr="00BD0B19">
        <w:rPr>
          <w:rFonts w:ascii="Book Antiqua" w:hAnsi="Book Antiqua" w:cs="Arial"/>
        </w:rPr>
        <w:t>MAIL DEL DOCENTE...........................................................................................................</w:t>
      </w:r>
      <w:r w:rsidR="00A87329">
        <w:rPr>
          <w:rFonts w:ascii="Book Antiqua" w:hAnsi="Book Antiqua" w:cs="Arial"/>
        </w:rPr>
        <w:t>...........................</w:t>
      </w:r>
    </w:p>
    <w:p w:rsidR="00FF0932" w:rsidRDefault="00FF0932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bookmarkStart w:id="0" w:name="_GoBack"/>
      <w:bookmarkEnd w:id="0"/>
      <w:r w:rsidRPr="00BD0B19">
        <w:rPr>
          <w:rFonts w:ascii="Book Antiqua" w:hAnsi="Book Antiqua" w:cs="Arial"/>
        </w:rPr>
        <w:t>TITOLO DELL’ELABORATO..........................................................................................</w:t>
      </w:r>
      <w:r w:rsidR="00A87329">
        <w:rPr>
          <w:rFonts w:ascii="Book Antiqua" w:hAnsi="Book Antiqua" w:cs="Arial"/>
        </w:rPr>
        <w:t>..................................</w:t>
      </w:r>
    </w:p>
    <w:p w:rsidR="00A87329" w:rsidRDefault="00A87329" w:rsidP="00A87329">
      <w:pPr>
        <w:numPr>
          <w:ilvl w:val="0"/>
          <w:numId w:val="4"/>
        </w:numPr>
        <w:suppressAutoHyphens w:val="0"/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AUTORE/ AUTORI DELL’ELABORATO…………………………………………………............................</w:t>
      </w:r>
    </w:p>
    <w:p w:rsidR="00A87329" w:rsidRPr="00BD0B19" w:rsidRDefault="00A87329" w:rsidP="00A87329">
      <w:pPr>
        <w:suppressAutoHyphens w:val="0"/>
        <w:spacing w:line="276" w:lineRule="auto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……………………………………………………………………………………………………………………..</w:t>
      </w:r>
    </w:p>
    <w:p w:rsidR="00FF0932" w:rsidRPr="00BD0B19" w:rsidRDefault="00FF0932" w:rsidP="00A87329">
      <w:pPr>
        <w:suppressAutoHyphens w:val="0"/>
        <w:spacing w:line="276" w:lineRule="auto"/>
        <w:rPr>
          <w:rFonts w:ascii="Book Antiqua" w:hAnsi="Book Antiqua"/>
        </w:rPr>
      </w:pPr>
    </w:p>
    <w:p w:rsidR="00FF0932" w:rsidRPr="00BD0B19" w:rsidRDefault="00FF0932">
      <w:pPr>
        <w:suppressAutoHyphens w:val="0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>SE LA PARTECIPAZIONE AVVIENE VIA INTERNET, INDICARE QUI SOTTO IL SITO SUL QUALE VERRAN</w:t>
      </w:r>
      <w:r w:rsidR="00D9413B" w:rsidRPr="00BD0B19">
        <w:rPr>
          <w:rFonts w:ascii="Book Antiqua" w:hAnsi="Book Antiqua" w:cs="Arial"/>
        </w:rPr>
        <w:t xml:space="preserve">NO “CARICATI” </w:t>
      </w:r>
      <w:r w:rsidR="00E436C7">
        <w:rPr>
          <w:rFonts w:ascii="Book Antiqua" w:hAnsi="Book Antiqua" w:cs="Arial"/>
        </w:rPr>
        <w:t>I LAVORI</w:t>
      </w:r>
      <w:r w:rsidRPr="00BD0B19">
        <w:rPr>
          <w:rFonts w:ascii="Book Antiqua" w:hAnsi="Book Antiqua" w:cs="Arial"/>
        </w:rPr>
        <w:t xml:space="preserve">. </w:t>
      </w:r>
    </w:p>
    <w:p w:rsidR="00FF0932" w:rsidRPr="00BD0B19" w:rsidRDefault="00FF0932">
      <w:pPr>
        <w:suppressAutoHyphens w:val="0"/>
        <w:rPr>
          <w:rFonts w:ascii="Book Antiqua" w:hAnsi="Book Antiqua"/>
        </w:rPr>
      </w:pPr>
    </w:p>
    <w:p w:rsidR="00FF0932" w:rsidRPr="006E0D1D" w:rsidRDefault="00FF0932">
      <w:pPr>
        <w:suppressAutoHyphens w:val="0"/>
        <w:rPr>
          <w:rFonts w:ascii="Book Antiqua" w:hAnsi="Book Antiqua" w:cs="Arial"/>
        </w:rPr>
      </w:pPr>
      <w:r w:rsidRPr="00BD0B19">
        <w:rPr>
          <w:rFonts w:ascii="Book Antiqua" w:hAnsi="Book Antiqua" w:cs="Arial"/>
        </w:rPr>
        <w:t xml:space="preserve">INDIRIZZO PRECISO DEL </w:t>
      </w:r>
      <w:r w:rsidR="00D9413B" w:rsidRPr="00BD0B19">
        <w:rPr>
          <w:rFonts w:ascii="Book Antiqua" w:hAnsi="Book Antiqua" w:cs="Arial"/>
        </w:rPr>
        <w:t>S</w:t>
      </w:r>
      <w:r w:rsidRPr="00BD0B19">
        <w:rPr>
          <w:rFonts w:ascii="Book Antiqua" w:hAnsi="Book Antiqua" w:cs="Arial"/>
        </w:rPr>
        <w:t>ITO..............................................................................................................................</w:t>
      </w:r>
      <w:r w:rsidR="00A87329">
        <w:rPr>
          <w:rFonts w:ascii="Book Antiqua" w:hAnsi="Book Antiqua" w:cs="Arial"/>
        </w:rPr>
        <w:t>........</w:t>
      </w:r>
    </w:p>
    <w:p w:rsidR="00FF0932" w:rsidRPr="00BD0B19" w:rsidRDefault="00FF0932">
      <w:pPr>
        <w:suppressAutoHyphens w:val="0"/>
        <w:ind w:left="720"/>
        <w:rPr>
          <w:rFonts w:ascii="Book Antiqua" w:hAnsi="Book Antiqua" w:cs="Arial"/>
        </w:rPr>
      </w:pPr>
    </w:p>
    <w:p w:rsidR="00FF0932" w:rsidRPr="00BD0B19" w:rsidRDefault="00FF0932">
      <w:pPr>
        <w:pStyle w:val="Default"/>
        <w:rPr>
          <w:rFonts w:ascii="Book Antiqua" w:hAnsi="Book Antiqua"/>
          <w:b/>
          <w:sz w:val="20"/>
          <w:szCs w:val="20"/>
        </w:rPr>
      </w:pPr>
      <w:r w:rsidRPr="00BD0B19">
        <w:rPr>
          <w:rFonts w:ascii="Book Antiqua" w:hAnsi="Book Antiqua"/>
          <w:b/>
          <w:sz w:val="20"/>
          <w:szCs w:val="20"/>
        </w:rPr>
        <w:t>Il dirigente scolastico …………......................................………….…………</w:t>
      </w:r>
    </w:p>
    <w:p w:rsidR="00FF0932" w:rsidRPr="00BD0B19" w:rsidRDefault="00FF0932">
      <w:pPr>
        <w:pStyle w:val="Default"/>
        <w:rPr>
          <w:rFonts w:ascii="Book Antiqua" w:hAnsi="Book Antiqua"/>
          <w:b/>
          <w:sz w:val="20"/>
          <w:szCs w:val="20"/>
        </w:rPr>
      </w:pPr>
      <w:r w:rsidRPr="00BD0B19">
        <w:rPr>
          <w:rFonts w:ascii="Book Antiqua" w:hAnsi="Book Antiqua"/>
          <w:b/>
          <w:sz w:val="20"/>
          <w:szCs w:val="20"/>
        </w:rPr>
        <w:t>Data..................................................</w:t>
      </w:r>
      <w:r w:rsidR="00A87329">
        <w:rPr>
          <w:rFonts w:ascii="Book Antiqua" w:hAnsi="Book Antiqua"/>
          <w:b/>
          <w:sz w:val="20"/>
          <w:szCs w:val="20"/>
        </w:rPr>
        <w:t>....................................................................</w:t>
      </w:r>
    </w:p>
    <w:p w:rsidR="00FF0932" w:rsidRDefault="00FF0932">
      <w:pPr>
        <w:pStyle w:val="Defaul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FF0932" w:rsidRPr="00A87329" w:rsidRDefault="00FF0932">
      <w:pPr>
        <w:pStyle w:val="Default"/>
        <w:suppressAutoHyphens w:val="0"/>
        <w:ind w:left="4956" w:firstLine="708"/>
        <w:rPr>
          <w:rFonts w:ascii="Book Antiqua" w:hAnsi="Book Antiqua"/>
          <w:b/>
          <w:sz w:val="10"/>
          <w:szCs w:val="28"/>
        </w:rPr>
      </w:pPr>
    </w:p>
    <w:p w:rsidR="00FF0932" w:rsidRPr="00BD0B19" w:rsidRDefault="00FF093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BD0B19">
        <w:rPr>
          <w:rFonts w:ascii="Book Antiqua" w:hAnsi="Book Antiqua"/>
          <w:b/>
          <w:bCs/>
          <w:sz w:val="16"/>
          <w:szCs w:val="16"/>
        </w:rPr>
        <w:t>Informazioni e consenso relativi alla privacy e liberatoria p</w:t>
      </w:r>
      <w:r w:rsidR="006E0D1D">
        <w:rPr>
          <w:rFonts w:ascii="Book Antiqua" w:hAnsi="Book Antiqua"/>
          <w:b/>
          <w:bCs/>
          <w:sz w:val="16"/>
          <w:szCs w:val="16"/>
        </w:rPr>
        <w:t>er l’uso delle immagini e degli</w:t>
      </w:r>
      <w:r w:rsidRPr="00BD0B19">
        <w:rPr>
          <w:rFonts w:ascii="Book Antiqua" w:hAnsi="Book Antiqua"/>
          <w:b/>
          <w:bCs/>
          <w:sz w:val="16"/>
          <w:szCs w:val="16"/>
        </w:rPr>
        <w:t xml:space="preserve"> elaborati - </w:t>
      </w:r>
      <w:r w:rsidRPr="00BD0B19">
        <w:rPr>
          <w:rFonts w:ascii="Book Antiqua" w:hAnsi="Book Antiqua"/>
          <w:sz w:val="16"/>
          <w:szCs w:val="16"/>
        </w:rPr>
        <w:t xml:space="preserve">I dati richiesti ai partecipanti sono finalizzati esclusivamente alla gestione dell’iniziativa e per ricevere informazioni e dagli enti organizzatori. I dati relativi agli elaborati selezionati saranno oggetto di trattamento in forma elettronica e cartacea nel rispetto della normativa vigente in materia di riservatezza; verranno conservati presso Rossini Trading Spa e saranno utilizzati esclusivamente per le attività previste dall'iniziativa e per attività di comunicazione istituzionale. </w:t>
      </w:r>
    </w:p>
    <w:p w:rsidR="00FF0932" w:rsidRPr="00BD0B19" w:rsidRDefault="00FF093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BD0B19">
        <w:rPr>
          <w:rFonts w:ascii="Book Antiqua" w:hAnsi="Book Antiqua"/>
          <w:sz w:val="16"/>
          <w:szCs w:val="16"/>
        </w:rPr>
        <w:t>Eventuali fotografie e filmati, an</w:t>
      </w:r>
      <w:r w:rsidR="006E0D1D">
        <w:rPr>
          <w:rFonts w:ascii="Book Antiqua" w:hAnsi="Book Antiqua"/>
          <w:sz w:val="16"/>
          <w:szCs w:val="16"/>
        </w:rPr>
        <w:t>che riguardanti la premiazione,</w:t>
      </w:r>
      <w:r w:rsidRPr="00BD0B19">
        <w:rPr>
          <w:rFonts w:ascii="Book Antiqua" w:hAnsi="Book Antiqua"/>
          <w:sz w:val="16"/>
          <w:szCs w:val="16"/>
        </w:rPr>
        <w:t xml:space="preserve"> potranno essere </w:t>
      </w:r>
      <w:r w:rsidR="006E0D1D">
        <w:rPr>
          <w:rFonts w:ascii="Book Antiqua" w:hAnsi="Book Antiqua"/>
          <w:sz w:val="16"/>
          <w:szCs w:val="16"/>
        </w:rPr>
        <w:t xml:space="preserve">utilizzati per pubblicazioni, </w:t>
      </w:r>
      <w:r w:rsidRPr="00BD0B19">
        <w:rPr>
          <w:rFonts w:ascii="Book Antiqua" w:hAnsi="Book Antiqua"/>
          <w:sz w:val="16"/>
          <w:szCs w:val="16"/>
        </w:rPr>
        <w:t>in occasione di seminari e convegni, per pubblicizzare o documentare l’attività di Rossini Trading Spa. Titolare del trattamento è Rossini Trading Spa. In ogni momento sarà possibile esercitare i</w:t>
      </w:r>
      <w:r w:rsidR="006E0D1D">
        <w:rPr>
          <w:rFonts w:ascii="Book Antiqua" w:hAnsi="Book Antiqua"/>
          <w:sz w:val="16"/>
          <w:szCs w:val="16"/>
        </w:rPr>
        <w:t xml:space="preserve"> diritti di cui all’articolo 7 </w:t>
      </w:r>
      <w:r w:rsidRPr="00BD0B19">
        <w:rPr>
          <w:rFonts w:ascii="Book Antiqua" w:hAnsi="Book Antiqua"/>
          <w:sz w:val="16"/>
          <w:szCs w:val="16"/>
        </w:rPr>
        <w:t>e seguenti del D.</w:t>
      </w:r>
      <w:r w:rsidR="00D9413B" w:rsidRPr="00BD0B19">
        <w:rPr>
          <w:rFonts w:ascii="Book Antiqua" w:hAnsi="Book Antiqua"/>
          <w:sz w:val="16"/>
          <w:szCs w:val="16"/>
        </w:rPr>
        <w:t xml:space="preserve"> </w:t>
      </w:r>
      <w:r w:rsidRPr="00BD0B19">
        <w:rPr>
          <w:rFonts w:ascii="Book Antiqua" w:hAnsi="Book Antiqua"/>
          <w:sz w:val="16"/>
          <w:szCs w:val="16"/>
        </w:rPr>
        <w:t>Lgs. 196/2003. Il sottoscritto dichiara di aver ricevuto l’informativa di cui all’articolo 13 del D.</w:t>
      </w:r>
      <w:r w:rsidR="00D9413B" w:rsidRPr="00BD0B19">
        <w:rPr>
          <w:rFonts w:ascii="Book Antiqua" w:hAnsi="Book Antiqua"/>
          <w:sz w:val="16"/>
          <w:szCs w:val="16"/>
        </w:rPr>
        <w:t xml:space="preserve"> </w:t>
      </w:r>
      <w:r w:rsidRPr="00BD0B19">
        <w:rPr>
          <w:rFonts w:ascii="Book Antiqua" w:hAnsi="Book Antiqua"/>
          <w:sz w:val="16"/>
          <w:szCs w:val="16"/>
        </w:rPr>
        <w:t xml:space="preserve">Lgs. 196/2003 e in qualità di Dirigente scolastico </w:t>
      </w:r>
    </w:p>
    <w:p w:rsidR="00FF0932" w:rsidRPr="00BD0B19" w:rsidRDefault="00FF0932">
      <w:pPr>
        <w:pStyle w:val="Default"/>
        <w:jc w:val="center"/>
        <w:rPr>
          <w:rFonts w:ascii="Book Antiqua" w:hAnsi="Book Antiqua"/>
          <w:sz w:val="16"/>
          <w:szCs w:val="16"/>
        </w:rPr>
      </w:pPr>
      <w:r w:rsidRPr="00BD0B19">
        <w:rPr>
          <w:rFonts w:ascii="Book Antiqua" w:hAnsi="Book Antiqua"/>
          <w:sz w:val="16"/>
          <w:szCs w:val="16"/>
        </w:rPr>
        <w:t xml:space="preserve">consente </w:t>
      </w:r>
      <w:r w:rsidRPr="00BD0B19">
        <w:rPr>
          <w:rFonts w:ascii="Book Antiqua" w:hAnsi="Book Antiqua"/>
          <w:b/>
          <w:sz w:val="16"/>
          <w:szCs w:val="16"/>
        </w:rPr>
        <w:t>□</w:t>
      </w:r>
      <w:r w:rsidRPr="00BD0B19">
        <w:rPr>
          <w:rFonts w:ascii="Book Antiqua" w:hAnsi="Book Antiqua"/>
          <w:sz w:val="16"/>
          <w:szCs w:val="16"/>
        </w:rPr>
        <w:t xml:space="preserve"> </w:t>
      </w:r>
      <w:r w:rsidRPr="00BD0B19">
        <w:rPr>
          <w:rFonts w:ascii="Book Antiqua" w:hAnsi="Book Antiqua"/>
          <w:sz w:val="16"/>
          <w:szCs w:val="16"/>
        </w:rPr>
        <w:tab/>
      </w:r>
      <w:r w:rsidRPr="00BD0B19">
        <w:rPr>
          <w:rFonts w:ascii="Book Antiqua" w:hAnsi="Book Antiqua"/>
          <w:sz w:val="16"/>
          <w:szCs w:val="16"/>
        </w:rPr>
        <w:tab/>
        <w:t>non consente</w:t>
      </w:r>
      <w:r w:rsidRPr="00BD0B19">
        <w:rPr>
          <w:rFonts w:ascii="Book Antiqua" w:hAnsi="Book Antiqua"/>
          <w:b/>
          <w:sz w:val="16"/>
          <w:szCs w:val="16"/>
        </w:rPr>
        <w:t>□</w:t>
      </w:r>
      <w:r w:rsidRPr="00BD0B19">
        <w:rPr>
          <w:rFonts w:ascii="Book Antiqua" w:hAnsi="Book Antiqua"/>
          <w:sz w:val="16"/>
          <w:szCs w:val="16"/>
        </w:rPr>
        <w:t xml:space="preserve"> </w:t>
      </w:r>
    </w:p>
    <w:p w:rsidR="00FF0932" w:rsidRPr="00BD0B19" w:rsidRDefault="00FF093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BD0B19">
        <w:rPr>
          <w:rFonts w:ascii="Book Antiqua" w:hAnsi="Book Antiqua"/>
          <w:sz w:val="16"/>
          <w:szCs w:val="16"/>
        </w:rPr>
        <w:t xml:space="preserve">l’utilizzo dei dati, eventuali fotografie o filmati della classe premiata, nel rispetto delle norme vigenti e per gli scopi sopra descritti. </w:t>
      </w:r>
    </w:p>
    <w:p w:rsidR="00FF0932" w:rsidRPr="00BD0B19" w:rsidRDefault="00FF0932">
      <w:pPr>
        <w:pStyle w:val="Default"/>
        <w:jc w:val="both"/>
        <w:rPr>
          <w:rFonts w:ascii="Book Antiqua" w:hAnsi="Book Antiqua"/>
          <w:sz w:val="16"/>
          <w:szCs w:val="16"/>
        </w:rPr>
      </w:pPr>
    </w:p>
    <w:p w:rsidR="00FF0932" w:rsidRPr="00BD0B19" w:rsidRDefault="00FF0932">
      <w:pPr>
        <w:pStyle w:val="Default"/>
        <w:jc w:val="both"/>
        <w:rPr>
          <w:rFonts w:ascii="Book Antiqua" w:hAnsi="Book Antiqua"/>
          <w:b/>
          <w:sz w:val="16"/>
          <w:szCs w:val="16"/>
        </w:rPr>
      </w:pPr>
      <w:r w:rsidRPr="00BD0B19">
        <w:rPr>
          <w:rFonts w:ascii="Book Antiqua" w:hAnsi="Book Antiqua"/>
          <w:b/>
          <w:sz w:val="16"/>
          <w:szCs w:val="16"/>
        </w:rPr>
        <w:t>Il dirigente scolastico ……….......................</w:t>
      </w:r>
      <w:r w:rsidR="00A87329">
        <w:rPr>
          <w:rFonts w:ascii="Book Antiqua" w:hAnsi="Book Antiqua"/>
          <w:b/>
          <w:sz w:val="16"/>
          <w:szCs w:val="16"/>
        </w:rPr>
        <w:t>...................…………….…………….</w:t>
      </w:r>
    </w:p>
    <w:p w:rsidR="00FF0932" w:rsidRPr="00BD0B19" w:rsidRDefault="00FF0932">
      <w:pPr>
        <w:suppressAutoHyphens w:val="0"/>
        <w:ind w:left="4956" w:firstLine="708"/>
        <w:rPr>
          <w:rFonts w:ascii="Book Antiqua" w:hAnsi="Book Antiqua"/>
          <w:sz w:val="16"/>
          <w:szCs w:val="16"/>
        </w:rPr>
      </w:pPr>
    </w:p>
    <w:sectPr w:rsidR="00FF0932" w:rsidRPr="00BD0B19" w:rsidSect="0068210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83" w:rsidRDefault="00655683" w:rsidP="006E0D1D">
      <w:r>
        <w:separator/>
      </w:r>
    </w:p>
  </w:endnote>
  <w:endnote w:type="continuationSeparator" w:id="0">
    <w:p w:rsidR="00655683" w:rsidRDefault="00655683" w:rsidP="006E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1D" w:rsidRDefault="006E0D1D">
    <w:pPr>
      <w:pStyle w:val="Pidipagina"/>
    </w:pPr>
    <w:r>
      <w:rPr>
        <w:noProof/>
        <w:lang w:eastAsia="it-IT"/>
      </w:rPr>
      <w:drawing>
        <wp:inline distT="0" distB="0" distL="0" distR="0">
          <wp:extent cx="6120130" cy="30861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Ì€di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83" w:rsidRDefault="00655683" w:rsidP="006E0D1D">
      <w:r>
        <w:separator/>
      </w:r>
    </w:p>
  </w:footnote>
  <w:footnote w:type="continuationSeparator" w:id="0">
    <w:p w:rsidR="00655683" w:rsidRDefault="00655683" w:rsidP="006E0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AC" w:rsidRPr="003555AC" w:rsidRDefault="003555AC" w:rsidP="003555A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97880" cy="1135380"/>
          <wp:effectExtent l="0" t="0" r="7620" b="7620"/>
          <wp:docPr id="18" name="Immagine 18" descr="H:\Comunicazione\00 Progetti\Primi in sicurezza\2016\materiali grafici\Intestazi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H:\Comunicazione\00 Progetti\Primi in sicurezza\2016\materiali grafici\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02AFF"/>
    <w:rsid w:val="000A12D4"/>
    <w:rsid w:val="003555AC"/>
    <w:rsid w:val="00502AFF"/>
    <w:rsid w:val="00511F68"/>
    <w:rsid w:val="0058235E"/>
    <w:rsid w:val="00655683"/>
    <w:rsid w:val="0068210E"/>
    <w:rsid w:val="006E0D1D"/>
    <w:rsid w:val="00784144"/>
    <w:rsid w:val="00940E44"/>
    <w:rsid w:val="009F31ED"/>
    <w:rsid w:val="00A35AD4"/>
    <w:rsid w:val="00A87329"/>
    <w:rsid w:val="00BD0B19"/>
    <w:rsid w:val="00C75866"/>
    <w:rsid w:val="00CD5E99"/>
    <w:rsid w:val="00D85FE9"/>
    <w:rsid w:val="00D9413B"/>
    <w:rsid w:val="00DB6EF1"/>
    <w:rsid w:val="00E436C7"/>
    <w:rsid w:val="00FB3852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10E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rsid w:val="0068210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68210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8210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68210E"/>
    <w:pPr>
      <w:keepNext/>
      <w:numPr>
        <w:ilvl w:val="3"/>
        <w:numId w:val="1"/>
      </w:numPr>
      <w:jc w:val="both"/>
      <w:outlineLvl w:val="3"/>
    </w:pPr>
    <w:rPr>
      <w:rFonts w:ascii="Comic Sans MS" w:hAnsi="Comic Sans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8210E"/>
    <w:rPr>
      <w:rFonts w:ascii="Symbol" w:hAnsi="Symbol"/>
    </w:rPr>
  </w:style>
  <w:style w:type="character" w:customStyle="1" w:styleId="WW8Num3z0">
    <w:name w:val="WW8Num3z0"/>
    <w:rsid w:val="0068210E"/>
    <w:rPr>
      <w:rFonts w:ascii="Symbol" w:hAnsi="Symbol"/>
    </w:rPr>
  </w:style>
  <w:style w:type="character" w:customStyle="1" w:styleId="WW8Num5z0">
    <w:name w:val="WW8Num5z0"/>
    <w:rsid w:val="0068210E"/>
    <w:rPr>
      <w:rFonts w:ascii="Symbol" w:hAnsi="Symbol"/>
    </w:rPr>
  </w:style>
  <w:style w:type="character" w:customStyle="1" w:styleId="WW8Num5z1">
    <w:name w:val="WW8Num5z1"/>
    <w:rsid w:val="0068210E"/>
    <w:rPr>
      <w:rFonts w:ascii="Courier New" w:hAnsi="Courier New"/>
    </w:rPr>
  </w:style>
  <w:style w:type="character" w:customStyle="1" w:styleId="Absatz-Standardschriftart">
    <w:name w:val="Absatz-Standardschriftart"/>
    <w:rsid w:val="0068210E"/>
  </w:style>
  <w:style w:type="character" w:customStyle="1" w:styleId="WW8Num4z0">
    <w:name w:val="WW8Num4z0"/>
    <w:rsid w:val="0068210E"/>
    <w:rPr>
      <w:rFonts w:ascii="Symbol" w:hAnsi="Symbol"/>
    </w:rPr>
  </w:style>
  <w:style w:type="character" w:customStyle="1" w:styleId="WW8Num6z0">
    <w:name w:val="WW8Num6z0"/>
    <w:rsid w:val="0068210E"/>
    <w:rPr>
      <w:rFonts w:ascii="Symbol" w:hAnsi="Symbol"/>
    </w:rPr>
  </w:style>
  <w:style w:type="character" w:customStyle="1" w:styleId="WW8Num8z0">
    <w:name w:val="WW8Num8z0"/>
    <w:rsid w:val="0068210E"/>
    <w:rPr>
      <w:rFonts w:ascii="Symbol" w:hAnsi="Symbol"/>
    </w:rPr>
  </w:style>
  <w:style w:type="character" w:customStyle="1" w:styleId="WW8Num8z1">
    <w:name w:val="WW8Num8z1"/>
    <w:rsid w:val="0068210E"/>
    <w:rPr>
      <w:rFonts w:ascii="Courier New" w:hAnsi="Courier New"/>
    </w:rPr>
  </w:style>
  <w:style w:type="character" w:customStyle="1" w:styleId="WW-Absatz-Standardschriftart">
    <w:name w:val="WW-Absatz-Standardschriftart"/>
    <w:rsid w:val="0068210E"/>
  </w:style>
  <w:style w:type="character" w:customStyle="1" w:styleId="WW8Num7z0">
    <w:name w:val="WW8Num7z0"/>
    <w:rsid w:val="0068210E"/>
    <w:rPr>
      <w:rFonts w:ascii="Symbol" w:hAnsi="Symbol"/>
    </w:rPr>
  </w:style>
  <w:style w:type="character" w:customStyle="1" w:styleId="WW-Absatz-Standardschriftart1">
    <w:name w:val="WW-Absatz-Standardschriftart1"/>
    <w:rsid w:val="0068210E"/>
  </w:style>
  <w:style w:type="character" w:customStyle="1" w:styleId="WW-Absatz-Standardschriftart11">
    <w:name w:val="WW-Absatz-Standardschriftart11"/>
    <w:rsid w:val="0068210E"/>
  </w:style>
  <w:style w:type="character" w:customStyle="1" w:styleId="WW8Num2z1">
    <w:name w:val="WW8Num2z1"/>
    <w:rsid w:val="0068210E"/>
    <w:rPr>
      <w:rFonts w:ascii="Courier New" w:hAnsi="Courier New"/>
    </w:rPr>
  </w:style>
  <w:style w:type="character" w:customStyle="1" w:styleId="WW8Num2z2">
    <w:name w:val="WW8Num2z2"/>
    <w:rsid w:val="0068210E"/>
    <w:rPr>
      <w:rFonts w:ascii="Wingdings" w:hAnsi="Wingdings"/>
    </w:rPr>
  </w:style>
  <w:style w:type="character" w:customStyle="1" w:styleId="WW8Num3z1">
    <w:name w:val="WW8Num3z1"/>
    <w:rsid w:val="0068210E"/>
    <w:rPr>
      <w:rFonts w:ascii="Courier New" w:hAnsi="Courier New"/>
    </w:rPr>
  </w:style>
  <w:style w:type="character" w:customStyle="1" w:styleId="WW8Num3z2">
    <w:name w:val="WW8Num3z2"/>
    <w:rsid w:val="0068210E"/>
    <w:rPr>
      <w:rFonts w:ascii="Wingdings" w:hAnsi="Wingdings"/>
    </w:rPr>
  </w:style>
  <w:style w:type="character" w:customStyle="1" w:styleId="WW8Num4z2">
    <w:name w:val="WW8Num4z2"/>
    <w:rsid w:val="0068210E"/>
    <w:rPr>
      <w:rFonts w:ascii="Wingdings" w:hAnsi="Wingdings"/>
    </w:rPr>
  </w:style>
  <w:style w:type="character" w:customStyle="1" w:styleId="WW8Num4z4">
    <w:name w:val="WW8Num4z4"/>
    <w:rsid w:val="0068210E"/>
    <w:rPr>
      <w:rFonts w:ascii="Courier New" w:hAnsi="Courier New"/>
    </w:rPr>
  </w:style>
  <w:style w:type="character" w:customStyle="1" w:styleId="WW8Num5z2">
    <w:name w:val="WW8Num5z2"/>
    <w:rsid w:val="0068210E"/>
    <w:rPr>
      <w:rFonts w:ascii="Wingdings" w:hAnsi="Wingdings"/>
    </w:rPr>
  </w:style>
  <w:style w:type="character" w:customStyle="1" w:styleId="WW8Num6z1">
    <w:name w:val="WW8Num6z1"/>
    <w:rsid w:val="0068210E"/>
    <w:rPr>
      <w:rFonts w:ascii="Courier New" w:hAnsi="Courier New"/>
    </w:rPr>
  </w:style>
  <w:style w:type="character" w:customStyle="1" w:styleId="WW8Num6z2">
    <w:name w:val="WW8Num6z2"/>
    <w:rsid w:val="0068210E"/>
    <w:rPr>
      <w:rFonts w:ascii="Wingdings" w:hAnsi="Wingdings"/>
    </w:rPr>
  </w:style>
  <w:style w:type="character" w:customStyle="1" w:styleId="WW8Num7z1">
    <w:name w:val="WW8Num7z1"/>
    <w:rsid w:val="0068210E"/>
    <w:rPr>
      <w:rFonts w:ascii="Courier New" w:hAnsi="Courier New"/>
    </w:rPr>
  </w:style>
  <w:style w:type="character" w:customStyle="1" w:styleId="WW8Num7z2">
    <w:name w:val="WW8Num7z2"/>
    <w:rsid w:val="0068210E"/>
    <w:rPr>
      <w:rFonts w:ascii="Wingdings" w:hAnsi="Wingdings"/>
    </w:rPr>
  </w:style>
  <w:style w:type="character" w:customStyle="1" w:styleId="WW8Num8z2">
    <w:name w:val="WW8Num8z2"/>
    <w:rsid w:val="0068210E"/>
    <w:rPr>
      <w:rFonts w:ascii="Wingdings" w:hAnsi="Wingdings"/>
    </w:rPr>
  </w:style>
  <w:style w:type="character" w:customStyle="1" w:styleId="WW8Num9z0">
    <w:name w:val="WW8Num9z0"/>
    <w:rsid w:val="0068210E"/>
    <w:rPr>
      <w:rFonts w:ascii="Symbol" w:hAnsi="Symbol"/>
    </w:rPr>
  </w:style>
  <w:style w:type="character" w:customStyle="1" w:styleId="WW8Num9z1">
    <w:name w:val="WW8Num9z1"/>
    <w:rsid w:val="0068210E"/>
    <w:rPr>
      <w:rFonts w:ascii="Courier New" w:hAnsi="Courier New"/>
    </w:rPr>
  </w:style>
  <w:style w:type="character" w:customStyle="1" w:styleId="WW8Num9z2">
    <w:name w:val="WW8Num9z2"/>
    <w:rsid w:val="0068210E"/>
    <w:rPr>
      <w:rFonts w:ascii="Wingdings" w:hAnsi="Wingdings"/>
    </w:rPr>
  </w:style>
  <w:style w:type="character" w:customStyle="1" w:styleId="WW8Num10z0">
    <w:name w:val="WW8Num10z0"/>
    <w:rsid w:val="0068210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8210E"/>
    <w:rPr>
      <w:rFonts w:ascii="Courier New" w:hAnsi="Courier New"/>
    </w:rPr>
  </w:style>
  <w:style w:type="character" w:customStyle="1" w:styleId="WW8Num10z2">
    <w:name w:val="WW8Num10z2"/>
    <w:rsid w:val="0068210E"/>
    <w:rPr>
      <w:rFonts w:ascii="Wingdings" w:hAnsi="Wingdings"/>
    </w:rPr>
  </w:style>
  <w:style w:type="character" w:customStyle="1" w:styleId="WW8Num10z3">
    <w:name w:val="WW8Num10z3"/>
    <w:rsid w:val="0068210E"/>
    <w:rPr>
      <w:rFonts w:ascii="Symbol" w:hAnsi="Symbol"/>
    </w:rPr>
  </w:style>
  <w:style w:type="character" w:customStyle="1" w:styleId="WW8NumSt1z0">
    <w:name w:val="WW8NumSt1z0"/>
    <w:rsid w:val="0068210E"/>
    <w:rPr>
      <w:rFonts w:ascii="Symbol" w:hAnsi="Symbol"/>
    </w:rPr>
  </w:style>
  <w:style w:type="character" w:customStyle="1" w:styleId="WW8NumSt1z1">
    <w:name w:val="WW8NumSt1z1"/>
    <w:rsid w:val="0068210E"/>
    <w:rPr>
      <w:rFonts w:ascii="Courier New" w:hAnsi="Courier New"/>
    </w:rPr>
  </w:style>
  <w:style w:type="character" w:customStyle="1" w:styleId="WW8NumSt1z2">
    <w:name w:val="WW8NumSt1z2"/>
    <w:rsid w:val="0068210E"/>
    <w:rPr>
      <w:rFonts w:ascii="Wingdings" w:hAnsi="Wingdings"/>
    </w:rPr>
  </w:style>
  <w:style w:type="character" w:customStyle="1" w:styleId="WW8NumSt2z0">
    <w:name w:val="WW8NumSt2z0"/>
    <w:rsid w:val="0068210E"/>
    <w:rPr>
      <w:rFonts w:ascii="Symbol" w:hAnsi="Symbol"/>
    </w:rPr>
  </w:style>
  <w:style w:type="character" w:customStyle="1" w:styleId="WW8NumSt2z1">
    <w:name w:val="WW8NumSt2z1"/>
    <w:rsid w:val="0068210E"/>
    <w:rPr>
      <w:rFonts w:ascii="Courier New" w:hAnsi="Courier New"/>
    </w:rPr>
  </w:style>
  <w:style w:type="character" w:customStyle="1" w:styleId="WW8NumSt2z2">
    <w:name w:val="WW8NumSt2z2"/>
    <w:rsid w:val="0068210E"/>
    <w:rPr>
      <w:rFonts w:ascii="Wingdings" w:hAnsi="Wingdings"/>
    </w:rPr>
  </w:style>
  <w:style w:type="character" w:customStyle="1" w:styleId="Caratterepredefinitoparagrafo">
    <w:name w:val="Carattere predefinito paragrafo"/>
    <w:rsid w:val="0068210E"/>
  </w:style>
  <w:style w:type="character" w:customStyle="1" w:styleId="WW-Absatz-Standardschriftart111">
    <w:name w:val="WW-Absatz-Standardschriftart111"/>
    <w:rsid w:val="0068210E"/>
  </w:style>
  <w:style w:type="character" w:customStyle="1" w:styleId="Punti">
    <w:name w:val="Punti"/>
    <w:rsid w:val="0068210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68210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68210E"/>
    <w:pPr>
      <w:jc w:val="both"/>
    </w:pPr>
    <w:rPr>
      <w:rFonts w:ascii="Comic Sans MS" w:hAnsi="Comic Sans MS"/>
      <w:sz w:val="28"/>
    </w:rPr>
  </w:style>
  <w:style w:type="paragraph" w:styleId="Elenco">
    <w:name w:val="List"/>
    <w:basedOn w:val="Corpodeltesto"/>
    <w:rsid w:val="0068210E"/>
    <w:rPr>
      <w:rFonts w:cs="Mangal"/>
    </w:rPr>
  </w:style>
  <w:style w:type="paragraph" w:customStyle="1" w:styleId="Didascalia1">
    <w:name w:val="Didascalia1"/>
    <w:basedOn w:val="Normale"/>
    <w:rsid w:val="006821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8210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68210E"/>
    <w:pPr>
      <w:jc w:val="center"/>
    </w:pPr>
    <w:rPr>
      <w:rFonts w:ascii="Comic Sans MS" w:hAnsi="Comic Sans MS"/>
      <w:sz w:val="44"/>
    </w:rPr>
  </w:style>
  <w:style w:type="paragraph" w:customStyle="1" w:styleId="Corpodeltesto31">
    <w:name w:val="Corpo del testo 31"/>
    <w:basedOn w:val="Normale"/>
    <w:rsid w:val="0068210E"/>
    <w:pPr>
      <w:jc w:val="both"/>
    </w:pPr>
    <w:rPr>
      <w:rFonts w:ascii="Comic Sans MS" w:hAnsi="Comic Sans MS"/>
      <w:sz w:val="28"/>
      <w:u w:val="single"/>
    </w:rPr>
  </w:style>
  <w:style w:type="paragraph" w:customStyle="1" w:styleId="Rientrocorpodeltesto21">
    <w:name w:val="Rientro corpo del testo 21"/>
    <w:basedOn w:val="Normale"/>
    <w:rsid w:val="0068210E"/>
    <w:pPr>
      <w:overflowPunct/>
      <w:autoSpaceDE/>
      <w:ind w:left="1800"/>
      <w:jc w:val="both"/>
      <w:textAlignment w:val="auto"/>
    </w:pPr>
    <w:rPr>
      <w:b/>
      <w:bCs/>
      <w:sz w:val="28"/>
      <w:szCs w:val="24"/>
    </w:rPr>
  </w:style>
  <w:style w:type="paragraph" w:customStyle="1" w:styleId="Default">
    <w:name w:val="Default"/>
    <w:rsid w:val="0068210E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semiHidden/>
    <w:rsid w:val="00502A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E0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0D1D"/>
    <w:rPr>
      <w:lang w:eastAsia="ar-SA"/>
    </w:rPr>
  </w:style>
  <w:style w:type="paragraph" w:styleId="Pidipagina">
    <w:name w:val="footer"/>
    <w:basedOn w:val="Normale"/>
    <w:link w:val="PidipaginaCarattere"/>
    <w:unhideWhenUsed/>
    <w:rsid w:val="006E0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E0D1D"/>
    <w:rPr>
      <w:lang w:eastAsia="ar-SA"/>
    </w:rPr>
  </w:style>
  <w:style w:type="paragraph" w:styleId="Paragrafoelenco">
    <w:name w:val="List Paragraph"/>
    <w:basedOn w:val="Normale"/>
    <w:uiPriority w:val="34"/>
    <w:qFormat/>
    <w:rsid w:val="006E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L’ABC DEL RISPARMIO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L’ABC DEL RISPARMIO</dc:title>
  <dc:creator>Roberto Alborghetti</dc:creator>
  <cp:lastModifiedBy>Utente</cp:lastModifiedBy>
  <cp:revision>11</cp:revision>
  <cp:lastPrinted>2011-09-23T08:22:00Z</cp:lastPrinted>
  <dcterms:created xsi:type="dcterms:W3CDTF">2014-11-12T14:25:00Z</dcterms:created>
  <dcterms:modified xsi:type="dcterms:W3CDTF">2019-01-31T14:58:00Z</dcterms:modified>
</cp:coreProperties>
</file>